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660CB7A" w:rsidR="008641F0" w:rsidRPr="008C52F7" w:rsidRDefault="00D10654" w:rsidP="00364ACE">
      <w:pPr>
        <w:rPr>
          <w:rFonts w:ascii="Cambria" w:hAnsi="Cambria"/>
          <w:b/>
          <w:bCs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4207902A" wp14:editId="4147748C">
            <wp:simplePos x="0" y="0"/>
            <wp:positionH relativeFrom="column">
              <wp:posOffset>-492981</wp:posOffset>
            </wp:positionH>
            <wp:positionV relativeFrom="paragraph">
              <wp:posOffset>331</wp:posOffset>
            </wp:positionV>
            <wp:extent cx="2425065" cy="685800"/>
            <wp:effectExtent l="25400" t="0" r="0" b="0"/>
            <wp:wrapTight wrapText="bothSides">
              <wp:wrapPolygon edited="0">
                <wp:start x="-226" y="0"/>
                <wp:lineTo x="-226" y="20800"/>
                <wp:lineTo x="21493" y="20800"/>
                <wp:lineTo x="21493" y="0"/>
                <wp:lineTo x="-226" y="0"/>
              </wp:wrapPolygon>
            </wp:wrapTight>
            <wp:docPr id="3" name="Picture 3" descr="Prezes-Olsz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s-Olszew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1ADE0" w14:textId="44F1413E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0167BADE" w14:textId="03788B8D" w:rsidR="005B57A4" w:rsidRDefault="005B57A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</w:p>
    <w:p w14:paraId="428E5CD7" w14:textId="6A8C876A" w:rsidR="005B57A4" w:rsidRDefault="005B57A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243185A" w14:textId="5800358D" w:rsidR="007007B4" w:rsidRPr="00131CD3" w:rsidRDefault="007007B4" w:rsidP="008B17ED">
      <w:pPr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08163EB9" w14:textId="77777777" w:rsidR="00177462" w:rsidRDefault="00177462" w:rsidP="008B17ED">
      <w:pPr>
        <w:tabs>
          <w:tab w:val="left" w:pos="5812"/>
        </w:tabs>
        <w:jc w:val="both"/>
        <w:rPr>
          <w:rFonts w:ascii="Cambria" w:eastAsia="Calibri" w:hAnsi="Cambria"/>
          <w:b/>
          <w:szCs w:val="24"/>
          <w:lang w:eastAsia="en-US"/>
        </w:rPr>
      </w:pPr>
    </w:p>
    <w:p w14:paraId="5870E292" w14:textId="77777777" w:rsidR="00177462" w:rsidRDefault="00177462" w:rsidP="00177462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>
        <w:rPr>
          <w:rFonts w:ascii="Cambria" w:eastAsia="Calibri" w:hAnsi="Cambria"/>
          <w:b/>
          <w:szCs w:val="24"/>
          <w:lang w:eastAsia="en-US"/>
        </w:rPr>
        <w:t>Zamawiający:</w:t>
      </w:r>
    </w:p>
    <w:p w14:paraId="7DB0F10C" w14:textId="77777777" w:rsidR="00177462" w:rsidRDefault="00177462" w:rsidP="00177462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081C5CCA" w14:textId="77777777" w:rsidR="00177462" w:rsidRDefault="00177462" w:rsidP="00177462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4A7FB7FA" w14:textId="1B133D30" w:rsidR="00177462" w:rsidRPr="008B17ED" w:rsidRDefault="00177462" w:rsidP="008B17ED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bCs/>
          <w:szCs w:val="24"/>
          <w:lang w:eastAsia="en-US"/>
        </w:rPr>
        <w:t>00 – 613 Warszawa</w:t>
      </w:r>
      <w:bookmarkEnd w:id="3"/>
    </w:p>
    <w:p w14:paraId="451F2A88" w14:textId="77777777" w:rsidR="00177462" w:rsidRDefault="00177462" w:rsidP="00177462">
      <w:pPr>
        <w:jc w:val="both"/>
        <w:rPr>
          <w:rFonts w:ascii="Cambria" w:hAnsi="Cambria"/>
          <w:szCs w:val="24"/>
        </w:rPr>
      </w:pPr>
    </w:p>
    <w:p w14:paraId="343A8B24" w14:textId="4C1F218B" w:rsidR="00177462" w:rsidRDefault="00177462" w:rsidP="008B17E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OFERTA</w:t>
      </w:r>
    </w:p>
    <w:p w14:paraId="47F3A0F9" w14:textId="77777777" w:rsidR="00177462" w:rsidRDefault="00177462" w:rsidP="00177462">
      <w:pPr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</w:p>
    <w:p w14:paraId="44F8B407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141F431E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E5E8FD2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CC02E6C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53C1DBD8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4F1BDBEA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AD06FCE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295E1CD6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1A84FFE8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B5A29AA" w14:textId="77777777" w:rsidR="00177462" w:rsidRDefault="00177462" w:rsidP="00177462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...............................................................................................</w:t>
      </w:r>
    </w:p>
    <w:p w14:paraId="4CFD5C69" w14:textId="77777777" w:rsidR="00177462" w:rsidRDefault="00177462" w:rsidP="00177462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.....................................................................................................................</w:t>
      </w:r>
    </w:p>
    <w:p w14:paraId="2ECF1983" w14:textId="77777777" w:rsidR="00177462" w:rsidRDefault="00177462" w:rsidP="00177462">
      <w:pPr>
        <w:ind w:left="-180"/>
        <w:jc w:val="both"/>
        <w:rPr>
          <w:rFonts w:ascii="Cambria" w:hAnsi="Cambria"/>
          <w:b/>
          <w:szCs w:val="24"/>
        </w:rPr>
      </w:pPr>
    </w:p>
    <w:p w14:paraId="5A12899C" w14:textId="5F51174D" w:rsidR="00177462" w:rsidRDefault="00177462" w:rsidP="00C07E37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Odpowiadając na Zapytanie ofertowe na </w:t>
      </w:r>
      <w:bookmarkStart w:id="4" w:name="_Hlk523142755"/>
      <w:r w:rsidR="005B2632" w:rsidRPr="005B2632">
        <w:rPr>
          <w:rFonts w:ascii="Cambria" w:hAnsi="Cambria"/>
          <w:i/>
          <w:iCs/>
          <w:sz w:val="24"/>
          <w:szCs w:val="24"/>
        </w:rPr>
        <w:t xml:space="preserve">przeprowadzenie usług noclegowych i cateringowych oraz najem </w:t>
      </w:r>
      <w:proofErr w:type="spellStart"/>
      <w:r w:rsidR="005B2632" w:rsidRPr="005B2632">
        <w:rPr>
          <w:rFonts w:ascii="Cambria" w:hAnsi="Cambria"/>
          <w:i/>
          <w:iCs/>
          <w:sz w:val="24"/>
          <w:szCs w:val="24"/>
        </w:rPr>
        <w:t>sal</w:t>
      </w:r>
      <w:proofErr w:type="spellEnd"/>
      <w:r w:rsidR="005B2632" w:rsidRPr="005B2632">
        <w:rPr>
          <w:rFonts w:ascii="Cambria" w:hAnsi="Cambria"/>
          <w:i/>
          <w:iCs/>
          <w:sz w:val="24"/>
          <w:szCs w:val="24"/>
        </w:rPr>
        <w:t xml:space="preserve"> konferencyjnych niezbędnych do zorganizowania FORUM POT-ROT-LOT, odbywającego się w dniach 24-26 października 2022 r. w Łodzi</w:t>
      </w:r>
      <w:r>
        <w:rPr>
          <w:rFonts w:ascii="Cambria" w:hAnsi="Cambria"/>
          <w:sz w:val="24"/>
          <w:szCs w:val="24"/>
        </w:rPr>
        <w:t xml:space="preserve">, symbol postępowania </w:t>
      </w:r>
      <w:bookmarkEnd w:id="4"/>
      <w:r w:rsidR="005B2632">
        <w:rPr>
          <w:rFonts w:ascii="Cambria" w:hAnsi="Cambria"/>
          <w:sz w:val="24"/>
          <w:szCs w:val="24"/>
        </w:rPr>
        <w:t>98</w:t>
      </w:r>
      <w:r>
        <w:rPr>
          <w:rFonts w:ascii="Cambria" w:hAnsi="Cambria"/>
          <w:sz w:val="24"/>
          <w:szCs w:val="24"/>
        </w:rPr>
        <w:t>/R/202</w:t>
      </w:r>
      <w:r w:rsidR="005B2632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/</w:t>
      </w:r>
      <w:r w:rsidR="005B2632">
        <w:rPr>
          <w:rFonts w:ascii="Cambria" w:hAnsi="Cambria"/>
          <w:sz w:val="24"/>
          <w:szCs w:val="24"/>
        </w:rPr>
        <w:t>ML</w:t>
      </w:r>
      <w:r>
        <w:rPr>
          <w:rFonts w:ascii="Cambria" w:hAnsi="Cambria"/>
          <w:sz w:val="24"/>
          <w:szCs w:val="24"/>
        </w:rPr>
        <w:t xml:space="preserve">, </w:t>
      </w:r>
      <w:bookmarkStart w:id="5" w:name="_Hlk40431642"/>
      <w:r>
        <w:rPr>
          <w:rFonts w:ascii="Cambria" w:hAnsi="Cambria"/>
          <w:sz w:val="24"/>
          <w:szCs w:val="24"/>
        </w:rPr>
        <w:t>oferujemy wykonanie przedmiotu zamówienia za:</w:t>
      </w:r>
    </w:p>
    <w:p w14:paraId="14360968" w14:textId="77777777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0F2CF0A4" w14:textId="5945B444" w:rsidR="003D3240" w:rsidRDefault="003D3240" w:rsidP="003D3240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Cena ofertowa netto ……………..........................................................PLN</w:t>
      </w:r>
    </w:p>
    <w:p w14:paraId="5A8DDB8F" w14:textId="210FC1E8" w:rsidR="003D3240" w:rsidRPr="00D11CBC" w:rsidRDefault="003D3240" w:rsidP="00D11CBC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(Słownie:</w:t>
      </w:r>
      <w:r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 xml:space="preserve"> )</w:t>
      </w:r>
    </w:p>
    <w:p w14:paraId="78138530" w14:textId="2C0BC4E9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Cena ofertowa brutto ……………..........................................................PLN</w:t>
      </w:r>
    </w:p>
    <w:p w14:paraId="1FE97B4D" w14:textId="77777777" w:rsidR="00177462" w:rsidRDefault="00177462" w:rsidP="00177462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>
        <w:rPr>
          <w:rFonts w:ascii="Cambria" w:hAnsi="Cambria"/>
          <w:bCs/>
          <w:sz w:val="24"/>
          <w:szCs w:val="24"/>
        </w:rPr>
        <w:t>(Słownie:</w:t>
      </w:r>
      <w:r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 xml:space="preserve"> )</w:t>
      </w:r>
    </w:p>
    <w:bookmarkEnd w:id="5"/>
    <w:bookmarkEnd w:id="6"/>
    <w:p w14:paraId="5B2BEBFF" w14:textId="687348B8" w:rsidR="00177462" w:rsidRDefault="00177462" w:rsidP="00177462">
      <w:pPr>
        <w:spacing w:after="120"/>
        <w:jc w:val="both"/>
        <w:rPr>
          <w:rFonts w:ascii="Cambria" w:hAnsi="Cambria"/>
          <w:szCs w:val="24"/>
        </w:rPr>
      </w:pPr>
    </w:p>
    <w:p w14:paraId="3F098A3A" w14:textId="12AB2CA3" w:rsidR="00177462" w:rsidRDefault="00177462" w:rsidP="00C07E37">
      <w:pPr>
        <w:numPr>
          <w:ilvl w:val="0"/>
          <w:numId w:val="30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Informuję(-my), że na potrzeby realizacji zamówienia dysponujemy następującym obiektem </w:t>
      </w:r>
      <w:r>
        <w:rPr>
          <w:rFonts w:ascii="Cambria" w:hAnsi="Cambria"/>
          <w:bCs/>
          <w:szCs w:val="24"/>
        </w:rPr>
        <w:t xml:space="preserve">hotelowym o standardzie nie mniejszym niż </w:t>
      </w:r>
      <w:r w:rsidR="009F194F">
        <w:rPr>
          <w:rFonts w:ascii="Cambria" w:hAnsi="Cambria"/>
          <w:bCs/>
          <w:szCs w:val="24"/>
        </w:rPr>
        <w:t>3</w:t>
      </w:r>
      <w:r>
        <w:rPr>
          <w:rFonts w:ascii="Cambria" w:hAnsi="Cambria"/>
          <w:bCs/>
          <w:szCs w:val="24"/>
        </w:rPr>
        <w:t xml:space="preserve"> gwiazdki:</w:t>
      </w:r>
    </w:p>
    <w:tbl>
      <w:tblPr>
        <w:tblStyle w:val="Tabela-Siatka"/>
        <w:tblW w:w="8647" w:type="dxa"/>
        <w:tblInd w:w="704" w:type="dxa"/>
        <w:tblLook w:val="04A0" w:firstRow="1" w:lastRow="0" w:firstColumn="1" w:lastColumn="0" w:noHBand="0" w:noVBand="1"/>
      </w:tblPr>
      <w:tblGrid>
        <w:gridCol w:w="627"/>
        <w:gridCol w:w="1942"/>
        <w:gridCol w:w="3101"/>
        <w:gridCol w:w="2977"/>
      </w:tblGrid>
      <w:tr w:rsidR="00177462" w14:paraId="3909E255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C089ED2" w14:textId="77777777" w:rsidR="00177462" w:rsidRDefault="00177462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1C1D0A2" w14:textId="77777777" w:rsidR="00177462" w:rsidRDefault="00177462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obiektu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36D9186" w14:textId="77777777" w:rsidR="00177462" w:rsidRDefault="00177462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</w:t>
            </w:r>
            <w:r>
              <w:rPr>
                <w:rFonts w:ascii="Cambria" w:hAnsi="Cambria"/>
                <w:sz w:val="20"/>
                <w:szCs w:val="20"/>
              </w:rPr>
              <w:br/>
              <w:t>(ulica, nr budynku)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D747DC6" w14:textId="77777777" w:rsidR="00177462" w:rsidRDefault="00177462">
            <w:pPr>
              <w:spacing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</w:t>
            </w:r>
            <w:r>
              <w:rPr>
                <w:rFonts w:ascii="Cambria" w:hAnsi="Cambria"/>
                <w:sz w:val="20"/>
                <w:szCs w:val="20"/>
              </w:rPr>
              <w:br/>
              <w:t>(kod pocztowy, miasto)</w:t>
            </w:r>
          </w:p>
        </w:tc>
      </w:tr>
      <w:tr w:rsidR="00177462" w14:paraId="53830AA8" w14:textId="77777777">
        <w:trPr>
          <w:trHeight w:val="7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A2B5" w14:textId="77777777" w:rsidR="00177462" w:rsidRDefault="00177462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CCB2" w14:textId="77777777" w:rsidR="00177462" w:rsidRDefault="00177462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CBCB" w14:textId="77777777" w:rsidR="00177462" w:rsidRDefault="00177462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D96E" w14:textId="77777777" w:rsidR="00177462" w:rsidRDefault="00177462">
            <w:pPr>
              <w:spacing w:after="120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</w:t>
            </w:r>
          </w:p>
        </w:tc>
      </w:tr>
    </w:tbl>
    <w:p w14:paraId="653CA3A0" w14:textId="6F803B59" w:rsidR="00177462" w:rsidRDefault="00177462" w:rsidP="00177462">
      <w:pPr>
        <w:pStyle w:val="Akapitzlist"/>
        <w:tabs>
          <w:tab w:val="left" w:pos="709"/>
        </w:tabs>
        <w:spacing w:after="120"/>
        <w:ind w:left="709"/>
        <w:jc w:val="both"/>
        <w:rPr>
          <w:rFonts w:ascii="Cambria" w:hAnsi="Cambria"/>
          <w:b/>
          <w:bCs/>
          <w:sz w:val="24"/>
          <w:szCs w:val="24"/>
        </w:rPr>
      </w:pPr>
      <w:bookmarkStart w:id="7" w:name="_Hlk82776420"/>
      <w:r>
        <w:rPr>
          <w:rFonts w:ascii="Cambria" w:hAnsi="Cambria"/>
          <w:b/>
          <w:bCs/>
          <w:sz w:val="24"/>
          <w:szCs w:val="24"/>
        </w:rPr>
        <w:t xml:space="preserve">UWAGA! Najdalsza zaproponowana odległość nie może przekroczyć </w:t>
      </w:r>
      <w:r w:rsidR="009F194F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 </w:t>
      </w:r>
      <w:r w:rsidR="009F194F">
        <w:rPr>
          <w:rFonts w:ascii="Cambria" w:hAnsi="Cambria"/>
          <w:b/>
          <w:bCs/>
          <w:sz w:val="24"/>
          <w:szCs w:val="24"/>
        </w:rPr>
        <w:t>5</w:t>
      </w:r>
      <w:r>
        <w:rPr>
          <w:rFonts w:ascii="Cambria" w:hAnsi="Cambria"/>
          <w:b/>
          <w:bCs/>
          <w:sz w:val="24"/>
          <w:szCs w:val="24"/>
        </w:rPr>
        <w:t xml:space="preserve">00 metrów w linii prostej od dworca kolejowego </w:t>
      </w:r>
      <w:r w:rsidR="009F194F">
        <w:rPr>
          <w:rFonts w:ascii="Cambria" w:hAnsi="Cambria"/>
          <w:b/>
          <w:bCs/>
          <w:sz w:val="24"/>
          <w:szCs w:val="24"/>
        </w:rPr>
        <w:t>PKP Łódź Fabryczna</w:t>
      </w:r>
      <w:r>
        <w:rPr>
          <w:rFonts w:ascii="Cambria" w:hAnsi="Cambria"/>
          <w:b/>
          <w:bCs/>
          <w:sz w:val="24"/>
          <w:szCs w:val="24"/>
        </w:rPr>
        <w:t xml:space="preserve">. Jeżeli Wykonawca zaproponuje odległość większą niż </w:t>
      </w:r>
      <w:r w:rsidR="009F194F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 </w:t>
      </w:r>
      <w:r w:rsidR="009F194F">
        <w:rPr>
          <w:rFonts w:ascii="Cambria" w:hAnsi="Cambria"/>
          <w:b/>
          <w:bCs/>
          <w:sz w:val="24"/>
          <w:szCs w:val="24"/>
        </w:rPr>
        <w:t>5</w:t>
      </w:r>
      <w:r>
        <w:rPr>
          <w:rFonts w:ascii="Cambria" w:hAnsi="Cambria"/>
          <w:b/>
          <w:bCs/>
          <w:sz w:val="24"/>
          <w:szCs w:val="24"/>
        </w:rPr>
        <w:t xml:space="preserve">00 metrów w linii prostej, jego oferta zostanie odrzucona, jako niespełniająca warunków udziału </w:t>
      </w:r>
      <w:r>
        <w:rPr>
          <w:rFonts w:ascii="Cambria" w:hAnsi="Cambria"/>
          <w:b/>
          <w:bCs/>
          <w:sz w:val="24"/>
          <w:szCs w:val="24"/>
        </w:rPr>
        <w:br/>
        <w:t>w postępowaniu.</w:t>
      </w:r>
    </w:p>
    <w:p w14:paraId="625E0DBC" w14:textId="77777777" w:rsidR="00177462" w:rsidRDefault="00177462" w:rsidP="00C07E37">
      <w:pPr>
        <w:numPr>
          <w:ilvl w:val="0"/>
          <w:numId w:val="30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Oświadczam(-y), że:</w:t>
      </w:r>
    </w:p>
    <w:bookmarkEnd w:id="7"/>
    <w:p w14:paraId="4D41D29E" w14:textId="77777777" w:rsidR="00177462" w:rsidRDefault="00177462" w:rsidP="00C07E37">
      <w:pPr>
        <w:numPr>
          <w:ilvl w:val="0"/>
          <w:numId w:val="31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Zapoznaliśmy się z warunkami podanymi przez Zamawiającego </w:t>
      </w:r>
      <w:r>
        <w:rPr>
          <w:rFonts w:ascii="Cambria" w:hAnsi="Cambria"/>
          <w:szCs w:val="24"/>
        </w:rPr>
        <w:br/>
        <w:t>w Zapytaniu ofertowym i nie wnosimy do nich żadnych zastrzeżeń.</w:t>
      </w:r>
    </w:p>
    <w:p w14:paraId="7139D1C2" w14:textId="77777777" w:rsidR="00177462" w:rsidRDefault="00177462" w:rsidP="00C07E37">
      <w:pPr>
        <w:numPr>
          <w:ilvl w:val="0"/>
          <w:numId w:val="31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23101ED" w14:textId="77777777" w:rsidR="00177462" w:rsidRDefault="00177462" w:rsidP="00C07E37">
      <w:pPr>
        <w:numPr>
          <w:ilvl w:val="0"/>
          <w:numId w:val="31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Posiadam(-y) kompetencje lub uprawnienia do prowadzenia określonej działalności zawodowej objętej przedmiotem zamówienia, jeżeli ustawy nakładają obowiązek posiadania takich uprawnień.</w:t>
      </w:r>
    </w:p>
    <w:p w14:paraId="3D23C414" w14:textId="77777777" w:rsidR="00177462" w:rsidRDefault="00177462" w:rsidP="00C07E37">
      <w:pPr>
        <w:numPr>
          <w:ilvl w:val="0"/>
          <w:numId w:val="31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Znajduję(-</w:t>
      </w:r>
      <w:proofErr w:type="spellStart"/>
      <w:r>
        <w:rPr>
          <w:rFonts w:ascii="Cambria" w:hAnsi="Cambria"/>
          <w:szCs w:val="24"/>
        </w:rPr>
        <w:t>emy</w:t>
      </w:r>
      <w:proofErr w:type="spellEnd"/>
      <w:r>
        <w:rPr>
          <w:rFonts w:ascii="Cambria" w:hAnsi="Cambria"/>
          <w:szCs w:val="24"/>
        </w:rPr>
        <w:t xml:space="preserve">) się w sytuacji finansowej i ekonomicznej zapewniającej prawidłowe </w:t>
      </w:r>
      <w:r>
        <w:rPr>
          <w:rFonts w:ascii="Cambria" w:hAnsi="Cambria"/>
          <w:szCs w:val="24"/>
        </w:rPr>
        <w:br/>
        <w:t>i terminowe wykonanie zamówienia.</w:t>
      </w:r>
    </w:p>
    <w:p w14:paraId="20260B15" w14:textId="77777777" w:rsidR="00177462" w:rsidRDefault="00177462" w:rsidP="00C07E37">
      <w:pPr>
        <w:numPr>
          <w:ilvl w:val="0"/>
          <w:numId w:val="31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Wypełniłem(-liśmy)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83F9F8" w14:textId="77777777" w:rsidR="00177462" w:rsidRDefault="00177462" w:rsidP="00C07E37">
      <w:pPr>
        <w:numPr>
          <w:ilvl w:val="0"/>
          <w:numId w:val="31"/>
        </w:numPr>
        <w:autoSpaceDN w:val="0"/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 przypadku udzielenia nam zamówienia zobowiązujemy się do zawarcia umowy </w:t>
      </w:r>
      <w:r>
        <w:rPr>
          <w:rFonts w:ascii="Cambria" w:hAnsi="Cambria"/>
          <w:szCs w:val="24"/>
        </w:rPr>
        <w:br/>
        <w:t>w miejscu i terminie wskazanym przez Zamawiającego.</w:t>
      </w:r>
    </w:p>
    <w:p w14:paraId="58199B06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95D1FCD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3499E785" w14:textId="77777777" w:rsidR="00177462" w:rsidRDefault="00177462" w:rsidP="00177462">
      <w:pPr>
        <w:spacing w:line="360" w:lineRule="auto"/>
        <w:ind w:right="-99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.........................., dn. ........................</w:t>
      </w:r>
      <w:r>
        <w:rPr>
          <w:rFonts w:ascii="Cambria" w:hAnsi="Cambria"/>
          <w:szCs w:val="24"/>
        </w:rPr>
        <w:tab/>
        <w:t xml:space="preserve">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 xml:space="preserve"> ………….....................................</w:t>
      </w:r>
    </w:p>
    <w:p w14:paraId="0F53B050" w14:textId="77777777" w:rsidR="00177462" w:rsidRDefault="00177462" w:rsidP="00177462">
      <w:pPr>
        <w:ind w:left="5320" w:firstLine="35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(podpis uprawnionego </w:t>
      </w:r>
    </w:p>
    <w:p w14:paraId="189F9C1F" w14:textId="77777777" w:rsidR="00177462" w:rsidRDefault="00177462" w:rsidP="00177462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            przedstawiciela Wykonawcy)</w:t>
      </w:r>
    </w:p>
    <w:p w14:paraId="77956396" w14:textId="77777777" w:rsidR="00C07E37" w:rsidRPr="000F7E3C" w:rsidRDefault="00C07E37" w:rsidP="00D572BA">
      <w:pPr>
        <w:rPr>
          <w:rFonts w:ascii="Times New Roman" w:hAnsi="Times New Roman"/>
          <w:szCs w:val="24"/>
        </w:rPr>
      </w:pPr>
    </w:p>
    <w:sectPr w:rsidR="00C07E37" w:rsidRPr="000F7E3C" w:rsidSect="00B656A0">
      <w:footerReference w:type="first" r:id="rId9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8C5" w14:textId="77777777" w:rsidR="00906F40" w:rsidRDefault="00906F40">
      <w:r>
        <w:separator/>
      </w:r>
    </w:p>
  </w:endnote>
  <w:endnote w:type="continuationSeparator" w:id="0">
    <w:p w14:paraId="7231DAA8" w14:textId="77777777" w:rsidR="00906F40" w:rsidRDefault="009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2DB9" w14:textId="77777777" w:rsidR="00EA04AE" w:rsidRDefault="00EA04AE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3CADFFFA" w14:textId="77777777" w:rsidR="00EA04AE" w:rsidRPr="00B656A0" w:rsidRDefault="00EA04AE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F376" w14:textId="77777777" w:rsidR="00906F40" w:rsidRDefault="00906F40">
      <w:bookmarkStart w:id="0" w:name="_Hlk523134668"/>
      <w:bookmarkEnd w:id="0"/>
      <w:r>
        <w:separator/>
      </w:r>
    </w:p>
  </w:footnote>
  <w:footnote w:type="continuationSeparator" w:id="0">
    <w:p w14:paraId="17A6BED0" w14:textId="77777777" w:rsidR="00906F40" w:rsidRDefault="009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85B387C"/>
    <w:multiLevelType w:val="hybridMultilevel"/>
    <w:tmpl w:val="2F286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AE9E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DAF1478"/>
    <w:multiLevelType w:val="hybridMultilevel"/>
    <w:tmpl w:val="349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01387F"/>
    <w:multiLevelType w:val="hybridMultilevel"/>
    <w:tmpl w:val="8152B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1423CA0"/>
    <w:multiLevelType w:val="hybridMultilevel"/>
    <w:tmpl w:val="A45E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AF7FFE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b w:val="0"/>
        <w:bCs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3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072B24"/>
    <w:multiLevelType w:val="hybridMultilevel"/>
    <w:tmpl w:val="92CAF178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CCEE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A276629"/>
    <w:multiLevelType w:val="hybridMultilevel"/>
    <w:tmpl w:val="DE32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2" w15:restartNumberingAfterBreak="0">
    <w:nsid w:val="360811C0"/>
    <w:multiLevelType w:val="hybridMultilevel"/>
    <w:tmpl w:val="657CC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6F05274"/>
    <w:multiLevelType w:val="hybridMultilevel"/>
    <w:tmpl w:val="D6AA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97B6531"/>
    <w:multiLevelType w:val="hybridMultilevel"/>
    <w:tmpl w:val="C1AA1EF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3157A0"/>
    <w:multiLevelType w:val="hybridMultilevel"/>
    <w:tmpl w:val="460A6BEE"/>
    <w:lvl w:ilvl="0" w:tplc="0D249C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9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EB052A"/>
    <w:multiLevelType w:val="hybridMultilevel"/>
    <w:tmpl w:val="7948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AB42AE9"/>
    <w:multiLevelType w:val="hybridMultilevel"/>
    <w:tmpl w:val="486847A8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E47BC6"/>
    <w:multiLevelType w:val="hybridMultilevel"/>
    <w:tmpl w:val="4000910E"/>
    <w:lvl w:ilvl="0" w:tplc="7D2EF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EB2D16"/>
    <w:multiLevelType w:val="hybridMultilevel"/>
    <w:tmpl w:val="CE3EC280"/>
    <w:lvl w:ilvl="0" w:tplc="D2E2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0C2CBF"/>
    <w:multiLevelType w:val="hybridMultilevel"/>
    <w:tmpl w:val="8CE832D2"/>
    <w:lvl w:ilvl="0" w:tplc="EF6EE4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E1A473A"/>
    <w:multiLevelType w:val="hybridMultilevel"/>
    <w:tmpl w:val="9272871C"/>
    <w:lvl w:ilvl="0" w:tplc="E9D08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5E693D27"/>
    <w:multiLevelType w:val="hybridMultilevel"/>
    <w:tmpl w:val="B9FED6E0"/>
    <w:lvl w:ilvl="0" w:tplc="FB70B20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833FC2"/>
    <w:multiLevelType w:val="hybridMultilevel"/>
    <w:tmpl w:val="E5D0EA48"/>
    <w:lvl w:ilvl="0" w:tplc="BF02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C642C0"/>
    <w:multiLevelType w:val="hybridMultilevel"/>
    <w:tmpl w:val="70C48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854F2B8">
      <w:numFmt w:val="bullet"/>
      <w:lvlText w:val="•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0967BB8"/>
    <w:multiLevelType w:val="hybridMultilevel"/>
    <w:tmpl w:val="A8C2C4EC"/>
    <w:lvl w:ilvl="0" w:tplc="280C97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95129179">
    <w:abstractNumId w:val="66"/>
  </w:num>
  <w:num w:numId="2" w16cid:durableId="1337464219">
    <w:abstractNumId w:val="87"/>
  </w:num>
  <w:num w:numId="3" w16cid:durableId="965041623">
    <w:abstractNumId w:val="61"/>
  </w:num>
  <w:num w:numId="4" w16cid:durableId="817115523">
    <w:abstractNumId w:val="78"/>
  </w:num>
  <w:num w:numId="5" w16cid:durableId="1482648419">
    <w:abstractNumId w:val="100"/>
  </w:num>
  <w:num w:numId="6" w16cid:durableId="1335574063">
    <w:abstractNumId w:val="79"/>
  </w:num>
  <w:num w:numId="7" w16cid:durableId="958997694">
    <w:abstractNumId w:val="91"/>
  </w:num>
  <w:num w:numId="8" w16cid:durableId="306671474">
    <w:abstractNumId w:val="54"/>
  </w:num>
  <w:num w:numId="9" w16cid:durableId="562527439">
    <w:abstractNumId w:val="97"/>
  </w:num>
  <w:num w:numId="10" w16cid:durableId="624695055">
    <w:abstractNumId w:val="67"/>
  </w:num>
  <w:num w:numId="11" w16cid:durableId="1787311187">
    <w:abstractNumId w:val="55"/>
  </w:num>
  <w:num w:numId="12" w16cid:durableId="707411904">
    <w:abstractNumId w:val="76"/>
  </w:num>
  <w:num w:numId="13" w16cid:durableId="423186718">
    <w:abstractNumId w:val="65"/>
  </w:num>
  <w:num w:numId="14" w16cid:durableId="2008051101">
    <w:abstractNumId w:val="51"/>
  </w:num>
  <w:num w:numId="15" w16cid:durableId="2052533618">
    <w:abstractNumId w:val="84"/>
  </w:num>
  <w:num w:numId="16" w16cid:durableId="1131484364">
    <w:abstractNumId w:val="52"/>
  </w:num>
  <w:num w:numId="17" w16cid:durableId="1905404710">
    <w:abstractNumId w:val="86"/>
  </w:num>
  <w:num w:numId="18" w16cid:durableId="219767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5883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8168650">
    <w:abstractNumId w:val="95"/>
  </w:num>
  <w:num w:numId="21" w16cid:durableId="579288185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8713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7617886">
    <w:abstractNumId w:val="81"/>
  </w:num>
  <w:num w:numId="24" w16cid:durableId="1033968899">
    <w:abstractNumId w:val="98"/>
  </w:num>
  <w:num w:numId="25" w16cid:durableId="1031960021">
    <w:abstractNumId w:val="56"/>
  </w:num>
  <w:num w:numId="26" w16cid:durableId="965935586">
    <w:abstractNumId w:val="59"/>
  </w:num>
  <w:num w:numId="27" w16cid:durableId="1913613963">
    <w:abstractNumId w:val="58"/>
  </w:num>
  <w:num w:numId="28" w16cid:durableId="415787227">
    <w:abstractNumId w:val="88"/>
  </w:num>
  <w:num w:numId="29" w16cid:durableId="1942566532">
    <w:abstractNumId w:val="73"/>
  </w:num>
  <w:num w:numId="30" w16cid:durableId="1704668813">
    <w:abstractNumId w:val="71"/>
    <w:lvlOverride w:ilvl="0">
      <w:startOverride w:val="1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45490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4636857">
    <w:abstractNumId w:val="83"/>
  </w:num>
  <w:num w:numId="33" w16cid:durableId="914901707">
    <w:abstractNumId w:val="90"/>
  </w:num>
  <w:num w:numId="34" w16cid:durableId="494956620">
    <w:abstractNumId w:val="96"/>
  </w:num>
  <w:num w:numId="35" w16cid:durableId="1922257798">
    <w:abstractNumId w:val="53"/>
  </w:num>
  <w:num w:numId="36" w16cid:durableId="360280676">
    <w:abstractNumId w:val="77"/>
  </w:num>
  <w:num w:numId="37" w16cid:durableId="1155102888">
    <w:abstractNumId w:val="92"/>
  </w:num>
  <w:num w:numId="38" w16cid:durableId="312376182">
    <w:abstractNumId w:val="82"/>
  </w:num>
  <w:num w:numId="39" w16cid:durableId="808669729">
    <w:abstractNumId w:val="69"/>
  </w:num>
  <w:num w:numId="40" w16cid:durableId="212617200">
    <w:abstractNumId w:val="94"/>
  </w:num>
  <w:num w:numId="41" w16cid:durableId="288240755">
    <w:abstractNumId w:val="8"/>
  </w:num>
  <w:num w:numId="42" w16cid:durableId="1361661317">
    <w:abstractNumId w:val="75"/>
  </w:num>
  <w:num w:numId="43" w16cid:durableId="848643094">
    <w:abstractNumId w:val="60"/>
  </w:num>
  <w:num w:numId="44" w16cid:durableId="1159806989">
    <w:abstractNumId w:val="64"/>
  </w:num>
  <w:num w:numId="45" w16cid:durableId="15887158">
    <w:abstractNumId w:val="70"/>
  </w:num>
  <w:num w:numId="46" w16cid:durableId="1196193758">
    <w:abstractNumId w:val="72"/>
  </w:num>
  <w:num w:numId="47" w16cid:durableId="1100679164">
    <w:abstractNumId w:val="99"/>
  </w:num>
  <w:num w:numId="48" w16cid:durableId="172502733">
    <w:abstractNumId w:val="93"/>
  </w:num>
  <w:num w:numId="49" w16cid:durableId="837812243">
    <w:abstractNumId w:val="8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361B"/>
    <w:rsid w:val="00035066"/>
    <w:rsid w:val="00036374"/>
    <w:rsid w:val="000365A7"/>
    <w:rsid w:val="00040FC1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09D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67425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9EA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40EB"/>
    <w:rsid w:val="000B52E6"/>
    <w:rsid w:val="000B642D"/>
    <w:rsid w:val="000B68BF"/>
    <w:rsid w:val="000B72B9"/>
    <w:rsid w:val="000B731C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334C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155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9F9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2C5D"/>
    <w:rsid w:val="00142DAE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6D2"/>
    <w:rsid w:val="00171E86"/>
    <w:rsid w:val="0017219D"/>
    <w:rsid w:val="001733B2"/>
    <w:rsid w:val="00173CC5"/>
    <w:rsid w:val="0017441C"/>
    <w:rsid w:val="001772D7"/>
    <w:rsid w:val="00177462"/>
    <w:rsid w:val="00177978"/>
    <w:rsid w:val="0018002F"/>
    <w:rsid w:val="00180CB9"/>
    <w:rsid w:val="00180D40"/>
    <w:rsid w:val="001817DE"/>
    <w:rsid w:val="00182160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96EC0"/>
    <w:rsid w:val="001A19E2"/>
    <w:rsid w:val="001A22F9"/>
    <w:rsid w:val="001A491F"/>
    <w:rsid w:val="001A617F"/>
    <w:rsid w:val="001A6A98"/>
    <w:rsid w:val="001A6CED"/>
    <w:rsid w:val="001A7A15"/>
    <w:rsid w:val="001B0792"/>
    <w:rsid w:val="001B0A1E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6454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0EA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5F5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B53"/>
    <w:rsid w:val="00224E52"/>
    <w:rsid w:val="00227DC8"/>
    <w:rsid w:val="002304CD"/>
    <w:rsid w:val="002307D2"/>
    <w:rsid w:val="00230CBC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2F61E1"/>
    <w:rsid w:val="0030035E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361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4AA7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5A4C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5D"/>
    <w:rsid w:val="003850E3"/>
    <w:rsid w:val="0038546D"/>
    <w:rsid w:val="00385683"/>
    <w:rsid w:val="003856E4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0"/>
    <w:rsid w:val="003939E3"/>
    <w:rsid w:val="0039416A"/>
    <w:rsid w:val="00394E36"/>
    <w:rsid w:val="00395463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240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137B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86D"/>
    <w:rsid w:val="004259A4"/>
    <w:rsid w:val="00425C3D"/>
    <w:rsid w:val="00425D62"/>
    <w:rsid w:val="0042674A"/>
    <w:rsid w:val="0042785F"/>
    <w:rsid w:val="00432C4D"/>
    <w:rsid w:val="0043382A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94"/>
    <w:rsid w:val="004414B7"/>
    <w:rsid w:val="00441B6D"/>
    <w:rsid w:val="00441D34"/>
    <w:rsid w:val="0044220A"/>
    <w:rsid w:val="00444A88"/>
    <w:rsid w:val="00444C85"/>
    <w:rsid w:val="00444FA0"/>
    <w:rsid w:val="004455C9"/>
    <w:rsid w:val="00445ECD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07C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075D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3285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D18B3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0E63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970"/>
    <w:rsid w:val="005A5BE5"/>
    <w:rsid w:val="005A6812"/>
    <w:rsid w:val="005A6EDB"/>
    <w:rsid w:val="005B068B"/>
    <w:rsid w:val="005B133F"/>
    <w:rsid w:val="005B2632"/>
    <w:rsid w:val="005B2EA3"/>
    <w:rsid w:val="005B42EA"/>
    <w:rsid w:val="005B434D"/>
    <w:rsid w:val="005B461E"/>
    <w:rsid w:val="005B57A4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9E3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3A6B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5EB9"/>
    <w:rsid w:val="006166DA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2E5C"/>
    <w:rsid w:val="006434FE"/>
    <w:rsid w:val="0064521D"/>
    <w:rsid w:val="0064531A"/>
    <w:rsid w:val="006455DC"/>
    <w:rsid w:val="00645E9A"/>
    <w:rsid w:val="0064654E"/>
    <w:rsid w:val="0064695D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219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14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5BF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BBD"/>
    <w:rsid w:val="007345B4"/>
    <w:rsid w:val="00734676"/>
    <w:rsid w:val="00734824"/>
    <w:rsid w:val="00735FCD"/>
    <w:rsid w:val="00741E25"/>
    <w:rsid w:val="00742557"/>
    <w:rsid w:val="00744464"/>
    <w:rsid w:val="00744ABE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9AF"/>
    <w:rsid w:val="00774D1E"/>
    <w:rsid w:val="00774ECB"/>
    <w:rsid w:val="00775492"/>
    <w:rsid w:val="00776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0EE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2A4D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6682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4051"/>
    <w:rsid w:val="00855D6B"/>
    <w:rsid w:val="00857716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85892"/>
    <w:rsid w:val="008908B0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7ED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66FA"/>
    <w:rsid w:val="008D73C0"/>
    <w:rsid w:val="008E10CD"/>
    <w:rsid w:val="008E2410"/>
    <w:rsid w:val="008E2857"/>
    <w:rsid w:val="008E3271"/>
    <w:rsid w:val="008E445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189A"/>
    <w:rsid w:val="0090218C"/>
    <w:rsid w:val="009045AD"/>
    <w:rsid w:val="00905B66"/>
    <w:rsid w:val="00905FC8"/>
    <w:rsid w:val="00906956"/>
    <w:rsid w:val="00906A3F"/>
    <w:rsid w:val="00906F40"/>
    <w:rsid w:val="009103AD"/>
    <w:rsid w:val="00910577"/>
    <w:rsid w:val="00910643"/>
    <w:rsid w:val="00914BE8"/>
    <w:rsid w:val="00917087"/>
    <w:rsid w:val="00917407"/>
    <w:rsid w:val="00920547"/>
    <w:rsid w:val="00920637"/>
    <w:rsid w:val="0092176A"/>
    <w:rsid w:val="00923948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3B8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79E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4F46"/>
    <w:rsid w:val="0099509F"/>
    <w:rsid w:val="009956E6"/>
    <w:rsid w:val="00996513"/>
    <w:rsid w:val="009965D7"/>
    <w:rsid w:val="00996F59"/>
    <w:rsid w:val="00997633"/>
    <w:rsid w:val="00997FCE"/>
    <w:rsid w:val="009A010B"/>
    <w:rsid w:val="009A01BB"/>
    <w:rsid w:val="009A0AD3"/>
    <w:rsid w:val="009A1311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BF5"/>
    <w:rsid w:val="009B4DDF"/>
    <w:rsid w:val="009B4E78"/>
    <w:rsid w:val="009B5AB5"/>
    <w:rsid w:val="009B5E89"/>
    <w:rsid w:val="009B5F41"/>
    <w:rsid w:val="009B6B13"/>
    <w:rsid w:val="009B7CC3"/>
    <w:rsid w:val="009C026C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27D"/>
    <w:rsid w:val="009E56F6"/>
    <w:rsid w:val="009E5D55"/>
    <w:rsid w:val="009E5E42"/>
    <w:rsid w:val="009E6B57"/>
    <w:rsid w:val="009E6C9B"/>
    <w:rsid w:val="009E77AD"/>
    <w:rsid w:val="009E7EDA"/>
    <w:rsid w:val="009F194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5772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1EA9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6609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056"/>
    <w:rsid w:val="00AA2546"/>
    <w:rsid w:val="00AA3D5E"/>
    <w:rsid w:val="00AA3E84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3700"/>
    <w:rsid w:val="00AD4F8D"/>
    <w:rsid w:val="00AD622D"/>
    <w:rsid w:val="00AD7810"/>
    <w:rsid w:val="00AE09D1"/>
    <w:rsid w:val="00AE0A7C"/>
    <w:rsid w:val="00AE2487"/>
    <w:rsid w:val="00AE2C25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07C11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7F0"/>
    <w:rsid w:val="00B5208B"/>
    <w:rsid w:val="00B5225B"/>
    <w:rsid w:val="00B5381F"/>
    <w:rsid w:val="00B53B7C"/>
    <w:rsid w:val="00B54252"/>
    <w:rsid w:val="00B54950"/>
    <w:rsid w:val="00B55699"/>
    <w:rsid w:val="00B57CA1"/>
    <w:rsid w:val="00B612F1"/>
    <w:rsid w:val="00B63DCC"/>
    <w:rsid w:val="00B64888"/>
    <w:rsid w:val="00B6517D"/>
    <w:rsid w:val="00B656A0"/>
    <w:rsid w:val="00B6607B"/>
    <w:rsid w:val="00B666DB"/>
    <w:rsid w:val="00B66FE6"/>
    <w:rsid w:val="00B67655"/>
    <w:rsid w:val="00B678F4"/>
    <w:rsid w:val="00B67E28"/>
    <w:rsid w:val="00B70701"/>
    <w:rsid w:val="00B7077C"/>
    <w:rsid w:val="00B70F23"/>
    <w:rsid w:val="00B71B9F"/>
    <w:rsid w:val="00B744DC"/>
    <w:rsid w:val="00B748BC"/>
    <w:rsid w:val="00B76740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70A"/>
    <w:rsid w:val="00BB59D3"/>
    <w:rsid w:val="00BB6A8A"/>
    <w:rsid w:val="00BB7421"/>
    <w:rsid w:val="00BC0654"/>
    <w:rsid w:val="00BC0AEF"/>
    <w:rsid w:val="00BC1CF4"/>
    <w:rsid w:val="00BC2278"/>
    <w:rsid w:val="00BC254F"/>
    <w:rsid w:val="00BC27FF"/>
    <w:rsid w:val="00BC424D"/>
    <w:rsid w:val="00BC5185"/>
    <w:rsid w:val="00BC6F69"/>
    <w:rsid w:val="00BD09CD"/>
    <w:rsid w:val="00BD0EF0"/>
    <w:rsid w:val="00BD245D"/>
    <w:rsid w:val="00BD4426"/>
    <w:rsid w:val="00BD463D"/>
    <w:rsid w:val="00BD46ED"/>
    <w:rsid w:val="00BD59D4"/>
    <w:rsid w:val="00BD608B"/>
    <w:rsid w:val="00BD6806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864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6EA1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37"/>
    <w:rsid w:val="00C07E8D"/>
    <w:rsid w:val="00C10832"/>
    <w:rsid w:val="00C10ABD"/>
    <w:rsid w:val="00C114F9"/>
    <w:rsid w:val="00C117E6"/>
    <w:rsid w:val="00C11EBD"/>
    <w:rsid w:val="00C1228F"/>
    <w:rsid w:val="00C12DF7"/>
    <w:rsid w:val="00C1518C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141C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2D96"/>
    <w:rsid w:val="00C635E3"/>
    <w:rsid w:val="00C63996"/>
    <w:rsid w:val="00C6454E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007"/>
    <w:rsid w:val="00C74FFB"/>
    <w:rsid w:val="00C753E1"/>
    <w:rsid w:val="00C80C5A"/>
    <w:rsid w:val="00C80D45"/>
    <w:rsid w:val="00C80E57"/>
    <w:rsid w:val="00C83DA4"/>
    <w:rsid w:val="00C84537"/>
    <w:rsid w:val="00C8453E"/>
    <w:rsid w:val="00C84724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07C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20AF"/>
    <w:rsid w:val="00CC26EF"/>
    <w:rsid w:val="00CC386D"/>
    <w:rsid w:val="00CC4053"/>
    <w:rsid w:val="00CC54FA"/>
    <w:rsid w:val="00CC5AC0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0654"/>
    <w:rsid w:val="00D115A4"/>
    <w:rsid w:val="00D119AF"/>
    <w:rsid w:val="00D11CBC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49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276B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115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2B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1E58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543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81C"/>
    <w:rsid w:val="00DE7DA9"/>
    <w:rsid w:val="00DF013E"/>
    <w:rsid w:val="00DF1278"/>
    <w:rsid w:val="00DF2B5C"/>
    <w:rsid w:val="00DF3168"/>
    <w:rsid w:val="00DF3A51"/>
    <w:rsid w:val="00DF3ACC"/>
    <w:rsid w:val="00DF4218"/>
    <w:rsid w:val="00DF5075"/>
    <w:rsid w:val="00DF5190"/>
    <w:rsid w:val="00DF55B9"/>
    <w:rsid w:val="00DF5E28"/>
    <w:rsid w:val="00DF5E96"/>
    <w:rsid w:val="00DF6E31"/>
    <w:rsid w:val="00DF7908"/>
    <w:rsid w:val="00E010A3"/>
    <w:rsid w:val="00E01365"/>
    <w:rsid w:val="00E01F1A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2BB1"/>
    <w:rsid w:val="00E137C1"/>
    <w:rsid w:val="00E1463D"/>
    <w:rsid w:val="00E14EDA"/>
    <w:rsid w:val="00E165FB"/>
    <w:rsid w:val="00E16CA0"/>
    <w:rsid w:val="00E17AA5"/>
    <w:rsid w:val="00E20EE7"/>
    <w:rsid w:val="00E2311A"/>
    <w:rsid w:val="00E23428"/>
    <w:rsid w:val="00E23988"/>
    <w:rsid w:val="00E23B40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2A8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0FD6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4AE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5DA"/>
    <w:rsid w:val="00EF5DC1"/>
    <w:rsid w:val="00EF5E89"/>
    <w:rsid w:val="00EF6808"/>
    <w:rsid w:val="00EF71A3"/>
    <w:rsid w:val="00F0013B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487"/>
    <w:rsid w:val="00F11C7A"/>
    <w:rsid w:val="00F1262F"/>
    <w:rsid w:val="00F131A6"/>
    <w:rsid w:val="00F133E3"/>
    <w:rsid w:val="00F13C7F"/>
    <w:rsid w:val="00F142E6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0EFC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68CF"/>
    <w:rsid w:val="00F6777C"/>
    <w:rsid w:val="00F67CBA"/>
    <w:rsid w:val="00F70F4B"/>
    <w:rsid w:val="00F71FF4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B93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4B64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2C7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0"/>
    <w:rsid w:val="0003361B"/>
    <w:rPr>
      <w:rFonts w:ascii="Arial" w:eastAsia="Arial" w:hAnsi="Arial" w:cs="Arial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10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customStyle="1" w:styleId="Nagwek11">
    <w:name w:val="Nagłówek #1_"/>
    <w:basedOn w:val="Domylnaczcionkaakapitu"/>
    <w:link w:val="Nagwek12"/>
    <w:rsid w:val="0003361B"/>
    <w:rPr>
      <w:rFonts w:ascii="Arial" w:eastAsia="Arial" w:hAnsi="Arial" w:cs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17"/>
      </w:numPr>
    </w:pPr>
  </w:style>
  <w:style w:type="paragraph" w:customStyle="1" w:styleId="Teksttreci0">
    <w:name w:val="Tekst treści"/>
    <w:basedOn w:val="Normalny"/>
    <w:link w:val="Teksttreci"/>
    <w:rsid w:val="0003361B"/>
    <w:pPr>
      <w:widowControl w:val="0"/>
    </w:pPr>
    <w:rPr>
      <w:rFonts w:eastAsia="Arial" w:cs="Arial"/>
      <w:sz w:val="20"/>
    </w:rPr>
  </w:style>
  <w:style w:type="paragraph" w:customStyle="1" w:styleId="Nagwek12">
    <w:name w:val="Nagłówek #1"/>
    <w:basedOn w:val="Normalny"/>
    <w:link w:val="Nagwek11"/>
    <w:rsid w:val="0003361B"/>
    <w:pPr>
      <w:widowControl w:val="0"/>
      <w:spacing w:after="260"/>
      <w:jc w:val="center"/>
      <w:outlineLvl w:val="0"/>
    </w:pPr>
    <w:rPr>
      <w:rFonts w:eastAsia="Arial" w:cs="Arial"/>
      <w:b/>
      <w:bCs/>
      <w:sz w:val="20"/>
    </w:rPr>
  </w:style>
  <w:style w:type="character" w:customStyle="1" w:styleId="Inne">
    <w:name w:val="Inne_"/>
    <w:basedOn w:val="Domylnaczcionkaakapitu"/>
    <w:link w:val="Inne0"/>
    <w:rsid w:val="00F71FF4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F71FF4"/>
    <w:pPr>
      <w:widowControl w:val="0"/>
    </w:pPr>
    <w:rPr>
      <w:rFonts w:ascii="Calibri" w:eastAsia="Calibri" w:hAnsi="Calibri" w:cs="Calibri"/>
      <w:sz w:val="20"/>
    </w:rPr>
  </w:style>
  <w:style w:type="paragraph" w:customStyle="1" w:styleId="Noparagraphstyle">
    <w:name w:val="[No paragraph style]"/>
    <w:rsid w:val="00C07E3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3838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5</cp:revision>
  <cp:lastPrinted>2022-09-22T12:48:00Z</cp:lastPrinted>
  <dcterms:created xsi:type="dcterms:W3CDTF">2022-09-22T12:49:00Z</dcterms:created>
  <dcterms:modified xsi:type="dcterms:W3CDTF">2022-09-22T12:50:00Z</dcterms:modified>
</cp:coreProperties>
</file>